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6480"/>
        <w:gridCol w:w="902"/>
        <w:gridCol w:w="1417"/>
        <w:gridCol w:w="147"/>
      </w:tblGrid>
      <w:tr w:rsidR="00080F00" w14:paraId="405B3A77" w14:textId="77777777">
        <w:trPr>
          <w:trHeight w:val="169"/>
        </w:trPr>
        <w:tc>
          <w:tcPr>
            <w:tcW w:w="2259" w:type="dxa"/>
          </w:tcPr>
          <w:p w14:paraId="7E2C0612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6480" w:type="dxa"/>
          </w:tcPr>
          <w:p w14:paraId="79F1D6B3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902" w:type="dxa"/>
          </w:tcPr>
          <w:p w14:paraId="4DC67C19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293BAA6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14:paraId="086C5DE8" w14:textId="77777777" w:rsidR="00080F00" w:rsidRDefault="00080F00">
            <w:pPr>
              <w:pStyle w:val="EmptyCellLayoutStyle"/>
              <w:spacing w:after="0" w:line="240" w:lineRule="auto"/>
            </w:pPr>
          </w:p>
        </w:tc>
      </w:tr>
      <w:tr w:rsidR="00080F00" w14:paraId="4CBA3B89" w14:textId="77777777">
        <w:trPr>
          <w:trHeight w:val="340"/>
        </w:trPr>
        <w:tc>
          <w:tcPr>
            <w:tcW w:w="2259" w:type="dxa"/>
          </w:tcPr>
          <w:p w14:paraId="06DEAF04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648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080F00" w14:paraId="1C439DDB" w14:textId="77777777">
              <w:trPr>
                <w:trHeight w:val="1428"/>
              </w:trPr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E061" w14:textId="77777777" w:rsidR="00080F00" w:rsidRDefault="006B2B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EDUCATION DURHAM – GOVERNANCE SERVICES</w:t>
                  </w:r>
                </w:p>
                <w:p w14:paraId="4568BE5B" w14:textId="77777777" w:rsidR="00080F00" w:rsidRDefault="00080F00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14:paraId="5E5B9015" w14:textId="77777777" w:rsidR="00080F00" w:rsidRDefault="006B2B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DURHAM COUNTY COUNCIL</w:t>
                  </w:r>
                </w:p>
                <w:p w14:paraId="79B36C76" w14:textId="77777777" w:rsidR="00080F00" w:rsidRDefault="006B2B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CHILDREN AND YOUNG PEOPLE'S SERVICES</w:t>
                  </w:r>
                </w:p>
                <w:p w14:paraId="7354EE37" w14:textId="77777777" w:rsidR="00080F00" w:rsidRDefault="006B2B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GOVERNING BODY</w:t>
                  </w:r>
                </w:p>
              </w:tc>
            </w:tr>
          </w:tbl>
          <w:p w14:paraId="690BA75C" w14:textId="77777777" w:rsidR="00080F00" w:rsidRDefault="00080F00">
            <w:pPr>
              <w:spacing w:after="0" w:line="240" w:lineRule="auto"/>
            </w:pPr>
          </w:p>
        </w:tc>
        <w:tc>
          <w:tcPr>
            <w:tcW w:w="902" w:type="dxa"/>
          </w:tcPr>
          <w:p w14:paraId="7F20553A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80F00" w14:paraId="428AEE6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85FD" w14:textId="77777777" w:rsidR="00080F00" w:rsidRDefault="006B2B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07/05/2021</w:t>
                  </w:r>
                </w:p>
              </w:tc>
            </w:tr>
          </w:tbl>
          <w:p w14:paraId="66E81DA2" w14:textId="77777777" w:rsidR="00080F00" w:rsidRDefault="00080F00">
            <w:pPr>
              <w:spacing w:after="0" w:line="240" w:lineRule="auto"/>
            </w:pPr>
          </w:p>
        </w:tc>
        <w:tc>
          <w:tcPr>
            <w:tcW w:w="147" w:type="dxa"/>
          </w:tcPr>
          <w:p w14:paraId="71C5CF9A" w14:textId="77777777" w:rsidR="00080F00" w:rsidRDefault="00080F00">
            <w:pPr>
              <w:pStyle w:val="EmptyCellLayoutStyle"/>
              <w:spacing w:after="0" w:line="240" w:lineRule="auto"/>
            </w:pPr>
          </w:p>
        </w:tc>
      </w:tr>
      <w:tr w:rsidR="00080F00" w14:paraId="3D008304" w14:textId="77777777">
        <w:trPr>
          <w:trHeight w:val="1165"/>
        </w:trPr>
        <w:tc>
          <w:tcPr>
            <w:tcW w:w="2259" w:type="dxa"/>
          </w:tcPr>
          <w:p w14:paraId="1F8AC286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6480" w:type="dxa"/>
            <w:vMerge/>
          </w:tcPr>
          <w:p w14:paraId="29555AA9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902" w:type="dxa"/>
          </w:tcPr>
          <w:p w14:paraId="4A83BFEA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B664887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14:paraId="5DF938AF" w14:textId="77777777" w:rsidR="00080F00" w:rsidRDefault="00080F00">
            <w:pPr>
              <w:pStyle w:val="EmptyCellLayoutStyle"/>
              <w:spacing w:after="0" w:line="240" w:lineRule="auto"/>
            </w:pPr>
          </w:p>
        </w:tc>
      </w:tr>
      <w:tr w:rsidR="00080F00" w14:paraId="1F048025" w14:textId="77777777">
        <w:trPr>
          <w:trHeight w:val="182"/>
        </w:trPr>
        <w:tc>
          <w:tcPr>
            <w:tcW w:w="2259" w:type="dxa"/>
          </w:tcPr>
          <w:p w14:paraId="57AF0A71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6480" w:type="dxa"/>
          </w:tcPr>
          <w:p w14:paraId="713070A8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902" w:type="dxa"/>
          </w:tcPr>
          <w:p w14:paraId="6A5ED48A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30CA78B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14:paraId="2784718A" w14:textId="77777777" w:rsidR="00080F00" w:rsidRDefault="00080F00">
            <w:pPr>
              <w:pStyle w:val="EmptyCellLayoutStyle"/>
              <w:spacing w:after="0" w:line="240" w:lineRule="auto"/>
            </w:pPr>
          </w:p>
        </w:tc>
      </w:tr>
      <w:tr w:rsidR="00080F00" w14:paraId="4A4E013A" w14:textId="77777777">
        <w:trPr>
          <w:trHeight w:val="340"/>
        </w:trPr>
        <w:tc>
          <w:tcPr>
            <w:tcW w:w="2259" w:type="dxa"/>
          </w:tcPr>
          <w:p w14:paraId="0AB4CA16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6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080F00" w14:paraId="66029418" w14:textId="77777777">
              <w:trPr>
                <w:trHeight w:val="262"/>
              </w:trPr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5BC6" w14:textId="77777777" w:rsidR="00080F00" w:rsidRDefault="006B2B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King Street Primary School - No. 8402750</w:t>
                  </w:r>
                </w:p>
              </w:tc>
            </w:tr>
          </w:tbl>
          <w:p w14:paraId="0BF83C68" w14:textId="77777777" w:rsidR="00080F00" w:rsidRDefault="00080F00">
            <w:pPr>
              <w:spacing w:after="0" w:line="240" w:lineRule="auto"/>
            </w:pPr>
          </w:p>
        </w:tc>
        <w:tc>
          <w:tcPr>
            <w:tcW w:w="902" w:type="dxa"/>
          </w:tcPr>
          <w:p w14:paraId="4D321388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2439A0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14:paraId="29C37436" w14:textId="77777777" w:rsidR="00080F00" w:rsidRDefault="00080F00">
            <w:pPr>
              <w:pStyle w:val="EmptyCellLayoutStyle"/>
              <w:spacing w:after="0" w:line="240" w:lineRule="auto"/>
            </w:pPr>
          </w:p>
        </w:tc>
      </w:tr>
      <w:tr w:rsidR="00080F00" w14:paraId="70CB66D6" w14:textId="77777777">
        <w:trPr>
          <w:trHeight w:val="192"/>
        </w:trPr>
        <w:tc>
          <w:tcPr>
            <w:tcW w:w="2259" w:type="dxa"/>
          </w:tcPr>
          <w:p w14:paraId="2D91DE18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6480" w:type="dxa"/>
          </w:tcPr>
          <w:p w14:paraId="50021842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902" w:type="dxa"/>
          </w:tcPr>
          <w:p w14:paraId="7B697823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32C097" w14:textId="77777777" w:rsidR="00080F00" w:rsidRDefault="00080F0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14:paraId="6E132DA8" w14:textId="77777777" w:rsidR="00080F00" w:rsidRDefault="00080F00">
            <w:pPr>
              <w:pStyle w:val="EmptyCellLayoutStyle"/>
              <w:spacing w:after="0" w:line="240" w:lineRule="auto"/>
            </w:pPr>
          </w:p>
        </w:tc>
      </w:tr>
      <w:tr w:rsidR="006B2BA8" w14:paraId="3580F671" w14:textId="77777777" w:rsidTr="006B2BA8">
        <w:tc>
          <w:tcPr>
            <w:tcW w:w="225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1852"/>
              <w:gridCol w:w="8624"/>
            </w:tblGrid>
            <w:tr w:rsidR="00080F00" w14:paraId="3404F41D" w14:textId="77777777">
              <w:trPr>
                <w:trHeight w:val="262"/>
              </w:trPr>
              <w:tc>
                <w:tcPr>
                  <w:tcW w:w="712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13A8" w14:textId="77777777" w:rsidR="00080F00" w:rsidRDefault="00080F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EDDE" w14:textId="77777777" w:rsidR="00080F00" w:rsidRDefault="006B2BA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 xml:space="preserve">Responsibility </w:t>
                  </w:r>
                </w:p>
              </w:tc>
              <w:tc>
                <w:tcPr>
                  <w:tcW w:w="8641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55B0" w14:textId="77777777" w:rsidR="00080F00" w:rsidRDefault="006B2BA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Name</w:t>
                  </w:r>
                </w:p>
              </w:tc>
            </w:tr>
            <w:tr w:rsidR="00080F00" w14:paraId="2E7321C3" w14:textId="77777777">
              <w:trPr>
                <w:trHeight w:val="262"/>
              </w:trPr>
              <w:tc>
                <w:tcPr>
                  <w:tcW w:w="712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D8B3" w14:textId="77777777" w:rsidR="00080F00" w:rsidRDefault="00080F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0E8B" w14:textId="77777777" w:rsidR="00080F00" w:rsidRDefault="006B2BA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Chairperson</w:t>
                  </w:r>
                </w:p>
              </w:tc>
              <w:tc>
                <w:tcPr>
                  <w:tcW w:w="8641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90DD" w14:textId="77777777" w:rsidR="00080F00" w:rsidRDefault="006B2BA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Mrs C Parkinson</w:t>
                  </w:r>
                </w:p>
              </w:tc>
            </w:tr>
            <w:tr w:rsidR="006B2BA8" w14:paraId="2BC05231" w14:textId="77777777" w:rsidTr="006B2BA8">
              <w:trPr>
                <w:trHeight w:val="373"/>
              </w:trPr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08"/>
                    <w:gridCol w:w="179"/>
                  </w:tblGrid>
                  <w:tr w:rsidR="00080F00" w14:paraId="4D4D1F67" w14:textId="77777777">
                    <w:tc>
                      <w:tcPr>
                        <w:tcW w:w="1102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5"/>
                          <w:gridCol w:w="1812"/>
                          <w:gridCol w:w="8473"/>
                        </w:tblGrid>
                        <w:tr w:rsidR="00080F00" w14:paraId="40C853E6" w14:textId="77777777">
                          <w:trPr>
                            <w:trHeight w:val="262"/>
                          </w:trPr>
                          <w:tc>
                            <w:tcPr>
                              <w:tcW w:w="708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30784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405FB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Headteacher</w:t>
                              </w: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63C69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Mrs J Bromley</w:t>
                              </w:r>
                            </w:p>
                          </w:tc>
                        </w:tr>
                      </w:tbl>
                      <w:p w14:paraId="60476A88" w14:textId="77777777" w:rsidR="00080F00" w:rsidRDefault="00080F0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9" w:type="dxa"/>
                      </w:tcPr>
                      <w:p w14:paraId="2ECEC44A" w14:textId="77777777" w:rsidR="00080F00" w:rsidRDefault="00080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80F00" w14:paraId="23B03CD2" w14:textId="77777777">
                    <w:trPr>
                      <w:trHeight w:val="32"/>
                    </w:trPr>
                    <w:tc>
                      <w:tcPr>
                        <w:tcW w:w="11026" w:type="dxa"/>
                      </w:tcPr>
                      <w:p w14:paraId="22BA8810" w14:textId="77777777" w:rsidR="00080F00" w:rsidRDefault="00080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9" w:type="dxa"/>
                      </w:tcPr>
                      <w:p w14:paraId="690298E3" w14:textId="77777777" w:rsidR="00080F00" w:rsidRDefault="00080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B19FD89" w14:textId="77777777" w:rsidR="00080F00" w:rsidRDefault="00080F00">
                  <w:pPr>
                    <w:spacing w:after="0" w:line="240" w:lineRule="auto"/>
                  </w:pPr>
                </w:p>
              </w:tc>
            </w:tr>
            <w:tr w:rsidR="00080F00" w14:paraId="1D7FAE4E" w14:textId="77777777">
              <w:trPr>
                <w:trHeight w:val="262"/>
              </w:trPr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DF8DF" w14:textId="77777777" w:rsidR="00080F00" w:rsidRDefault="00080F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3908" w14:textId="77777777" w:rsidR="00080F00" w:rsidRDefault="00080F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6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E6AE" w14:textId="77777777" w:rsidR="00080F00" w:rsidRDefault="00080F0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B2BA8" w14:paraId="79A342EC" w14:textId="77777777" w:rsidTr="006B2BA8">
              <w:trPr>
                <w:trHeight w:val="5371"/>
              </w:trPr>
              <w:tc>
                <w:tcPr>
                  <w:tcW w:w="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67"/>
                    <w:gridCol w:w="120"/>
                  </w:tblGrid>
                  <w:tr w:rsidR="00080F00" w14:paraId="3B0A01E2" w14:textId="77777777">
                    <w:tc>
                      <w:tcPr>
                        <w:tcW w:w="1108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08"/>
                          <w:gridCol w:w="1936"/>
                          <w:gridCol w:w="1937"/>
                          <w:gridCol w:w="2463"/>
                          <w:gridCol w:w="1412"/>
                          <w:gridCol w:w="1293"/>
                        </w:tblGrid>
                        <w:tr w:rsidR="00080F00" w14:paraId="40D51008" w14:textId="77777777">
                          <w:trPr>
                            <w:trHeight w:val="262"/>
                          </w:trPr>
                          <w:tc>
                            <w:tcPr>
                              <w:tcW w:w="2012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4C68A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E9B03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22"/>
                                </w:rPr>
                                <w:t xml:space="preserve">Governor Type </w:t>
                              </w: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4C68A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D902A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22"/>
                                </w:rPr>
                                <w:t>Total Positions</w:t>
                              </w: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4C68A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07F70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22"/>
                                </w:rPr>
                                <w:t>Positions Filled</w:t>
                              </w:r>
                            </w:p>
                          </w:tc>
                          <w:tc>
                            <w:tcPr>
                              <w:tcW w:w="2474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4C68A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15BFE8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22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4C68A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0076A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22"/>
                                </w:rPr>
                                <w:t>Start Date</w:t>
                              </w:r>
                            </w:p>
                          </w:tc>
                          <w:tc>
                            <w:tcPr>
                              <w:tcW w:w="1297" w:type="dxa"/>
                              <w:tcBorders>
                                <w:top w:val="single" w:sz="7" w:space="0" w:color="7292CC"/>
                                <w:left w:val="single" w:sz="7" w:space="0" w:color="7292CC"/>
                                <w:bottom w:val="single" w:sz="7" w:space="0" w:color="7292CC"/>
                                <w:right w:val="single" w:sz="7" w:space="0" w:color="7292CC"/>
                              </w:tcBorders>
                              <w:shd w:val="clear" w:color="auto" w:fill="4C68A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94913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b/>
                                  <w:color w:val="FFFFFF"/>
                                  <w:sz w:val="22"/>
                                </w:rPr>
                                <w:t>End Date</w:t>
                              </w:r>
                            </w:p>
                          </w:tc>
                        </w:tr>
                        <w:tr w:rsidR="006B2BA8" w14:paraId="5110A7D8" w14:textId="77777777" w:rsidTr="006B2BA8">
                          <w:trPr>
                            <w:trHeight w:val="1622"/>
                          </w:trPr>
                          <w:tc>
                            <w:tcPr>
                              <w:tcW w:w="2012" w:type="dxa"/>
                              <w:vMerge w:val="restart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nil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4CA3D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Co-opted</w:t>
                              </w: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F5D01" w14:textId="77777777" w:rsidR="00080F00" w:rsidRDefault="006B2BA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4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6"/>
                              </w:tblGrid>
                              <w:tr w:rsidR="00080F00" w14:paraId="33E0F903" w14:textId="77777777">
                                <w:trPr>
                                  <w:trHeight w:val="1700"/>
                                </w:trPr>
                                <w:tc>
                                  <w:tcPr>
                                    <w:tcW w:w="7131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18"/>
                                      <w:gridCol w:w="2453"/>
                                      <w:gridCol w:w="1413"/>
                                      <w:gridCol w:w="1294"/>
                                    </w:tblGrid>
                                    <w:tr w:rsidR="00080F00" w14:paraId="5E2D60BF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942" w:type="dxa"/>
                                          <w:vMerge w:val="restart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nil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37FB6D9" w14:textId="77777777" w:rsidR="00080F00" w:rsidRDefault="006B2BA8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74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596613F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Mrs S Soar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51D937E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05/11/2017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AB007F0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04/11/2021</w:t>
                                          </w:r>
                                        </w:p>
                                      </w:tc>
                                    </w:tr>
                                    <w:tr w:rsidR="00080F00" w14:paraId="01DBC298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942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E5E5E5"/>
                                            <w:bottom w:val="nil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DE56212" w14:textId="77777777" w:rsidR="00080F00" w:rsidRDefault="00080F0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74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3F0087C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 xml:space="preserve">Mrs 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Livesley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A823C84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25/06/2018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15841AA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24/06/2022</w:t>
                                          </w:r>
                                        </w:p>
                                      </w:tc>
                                    </w:tr>
                                    <w:tr w:rsidR="00080F00" w14:paraId="14D49288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942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E5E5E5"/>
                                            <w:bottom w:val="nil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6C4FEA8" w14:textId="77777777" w:rsidR="00080F00" w:rsidRDefault="00080F0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74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E6A7124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 xml:space="preserve">Miss 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Wigham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4833118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07/10/2019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7FF3657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06/10/2023</w:t>
                                          </w:r>
                                        </w:p>
                                      </w:tc>
                                    </w:tr>
                                    <w:tr w:rsidR="00080F00" w14:paraId="2457F195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942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E5E5E5"/>
                                            <w:bottom w:val="nil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A0626AD" w14:textId="77777777" w:rsidR="00080F00" w:rsidRDefault="00080F0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74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9068854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Mrs S Jackson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AA8AAF3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09/11/2020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3B2FB1B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08/11/2024</w:t>
                                          </w:r>
                                        </w:p>
                                      </w:tc>
                                    </w:tr>
                                    <w:tr w:rsidR="00080F00" w14:paraId="05F2AA79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942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CDBB280" w14:textId="77777777" w:rsidR="00080F00" w:rsidRDefault="00080F0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74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35BBC60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Mrs C Parkinson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156B3F3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05/04/2021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6423B89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04/04/2025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982A42C" w14:textId="77777777" w:rsidR="00080F00" w:rsidRDefault="00080F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8BDB770" w14:textId="77777777" w:rsidR="00080F00" w:rsidRDefault="00080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80F00" w14:paraId="4D19E0E4" w14:textId="77777777">
                          <w:trPr>
                            <w:trHeight w:val="111"/>
                          </w:trPr>
                          <w:tc>
                            <w:tcPr>
                              <w:tcW w:w="2012" w:type="dxa"/>
                              <w:vMerge/>
                              <w:tcBorders>
                                <w:top w:val="nil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3EB98" w14:textId="77777777" w:rsidR="00080F00" w:rsidRDefault="00080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1D80C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A162E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247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1CA09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0A7B0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E04C5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</w:tr>
                        <w:tr w:rsidR="006B2BA8" w14:paraId="054F97C2" w14:textId="77777777" w:rsidTr="006B2BA8">
                          <w:trPr>
                            <w:trHeight w:val="262"/>
                          </w:trPr>
                          <w:tc>
                            <w:tcPr>
                              <w:tcW w:w="2012" w:type="dxa"/>
                              <w:vMerge w:val="restart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nil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5773F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Headteacher</w:t>
                              </w: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CA5B8" w14:textId="77777777" w:rsidR="00080F00" w:rsidRDefault="006B2BA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4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6"/>
                              </w:tblGrid>
                              <w:tr w:rsidR="00080F00" w14:paraId="39CA7A23" w14:textId="77777777">
                                <w:trPr>
                                  <w:trHeight w:val="340"/>
                                </w:trPr>
                                <w:tc>
                                  <w:tcPr>
                                    <w:tcW w:w="7131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4"/>
                                      <w:gridCol w:w="2456"/>
                                      <w:gridCol w:w="1414"/>
                                      <w:gridCol w:w="1284"/>
                                    </w:tblGrid>
                                    <w:tr w:rsidR="00080F00" w14:paraId="50A7A1FD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942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37E6B2B" w14:textId="77777777" w:rsidR="00080F00" w:rsidRDefault="006B2BA8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74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3E23CF9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Mrs J Bromley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949C299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01/04/2017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DBB2C84" w14:textId="77777777" w:rsidR="00080F00" w:rsidRDefault="00080F00">
                                          <w:pPr>
                                            <w:spacing w:after="0" w:line="240" w:lineRule="auto"/>
                                            <w:rPr>
                                              <w:sz w:val="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FE3F2D" w14:textId="77777777" w:rsidR="00080F00" w:rsidRDefault="00080F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7BC73EC" w14:textId="77777777" w:rsidR="00080F00" w:rsidRDefault="00080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80F00" w14:paraId="75E1D888" w14:textId="77777777">
                          <w:trPr>
                            <w:trHeight w:val="111"/>
                          </w:trPr>
                          <w:tc>
                            <w:tcPr>
                              <w:tcW w:w="2012" w:type="dxa"/>
                              <w:vMerge/>
                              <w:tcBorders>
                                <w:top w:val="nil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D8DC5" w14:textId="77777777" w:rsidR="00080F00" w:rsidRDefault="00080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4A36C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E2C71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247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BCC76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F8371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23ED8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</w:tr>
                        <w:tr w:rsidR="006B2BA8" w14:paraId="2AFF0A85" w14:textId="77777777" w:rsidTr="006B2BA8">
                          <w:trPr>
                            <w:trHeight w:val="262"/>
                          </w:trPr>
                          <w:tc>
                            <w:tcPr>
                              <w:tcW w:w="2012" w:type="dxa"/>
                              <w:vMerge w:val="restart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nil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CC12E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BF194" w14:textId="77777777" w:rsidR="00080F00" w:rsidRDefault="006B2BA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4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6"/>
                              </w:tblGrid>
                              <w:tr w:rsidR="00080F00" w14:paraId="0C0E834F" w14:textId="77777777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7131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FFF9BF2" w14:textId="77777777" w:rsidR="00080F00" w:rsidRDefault="00080F00">
                                    <w:pPr>
                                      <w:spacing w:after="0" w:line="240" w:lineRule="auto"/>
                                      <w:rPr>
                                        <w:sz w:val="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D032DC" w14:textId="77777777" w:rsidR="00080F00" w:rsidRDefault="00080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80F00" w14:paraId="3BF15B85" w14:textId="77777777">
                          <w:trPr>
                            <w:trHeight w:val="111"/>
                          </w:trPr>
                          <w:tc>
                            <w:tcPr>
                              <w:tcW w:w="2012" w:type="dxa"/>
                              <w:vMerge/>
                              <w:tcBorders>
                                <w:top w:val="nil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36596" w14:textId="77777777" w:rsidR="00080F00" w:rsidRDefault="00080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CFA17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332F4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247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67204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0BFDA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CC1BE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</w:tr>
                        <w:tr w:rsidR="006B2BA8" w14:paraId="143617C6" w14:textId="77777777" w:rsidTr="006B2BA8">
                          <w:trPr>
                            <w:trHeight w:val="1282"/>
                          </w:trPr>
                          <w:tc>
                            <w:tcPr>
                              <w:tcW w:w="2012" w:type="dxa"/>
                              <w:vMerge w:val="restart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nil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0D612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Parent</w:t>
                              </w: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13D1D" w14:textId="77777777" w:rsidR="00080F00" w:rsidRDefault="006B2BA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4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7"/>
                              </w:tblGrid>
                              <w:tr w:rsidR="00080F00" w14:paraId="4D427515" w14:textId="77777777">
                                <w:trPr>
                                  <w:trHeight w:val="1360"/>
                                </w:trPr>
                                <w:tc>
                                  <w:tcPr>
                                    <w:tcW w:w="7131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19"/>
                                      <w:gridCol w:w="2453"/>
                                      <w:gridCol w:w="1413"/>
                                      <w:gridCol w:w="1294"/>
                                    </w:tblGrid>
                                    <w:tr w:rsidR="00080F00" w14:paraId="54698475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942" w:type="dxa"/>
                                          <w:vMerge w:val="restart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nil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10273CC" w14:textId="77777777" w:rsidR="00080F00" w:rsidRDefault="006B2BA8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74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6215977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Mrs K Luther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871E38D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01/10/2018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4337056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30/09/2022</w:t>
                                          </w:r>
                                        </w:p>
                                      </w:tc>
                                    </w:tr>
                                    <w:tr w:rsidR="00080F00" w14:paraId="133F5226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942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E5E5E5"/>
                                            <w:bottom w:val="nil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F0B67F3" w14:textId="77777777" w:rsidR="00080F00" w:rsidRDefault="00080F0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74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39FC140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Mr C Daley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2C58459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03/06/2019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E732AD7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02/06/2023</w:t>
                                          </w:r>
                                        </w:p>
                                      </w:tc>
                                    </w:tr>
                                    <w:tr w:rsidR="00080F00" w14:paraId="55CE882E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942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E5E5E5"/>
                                            <w:bottom w:val="nil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F3F3FB0" w14:textId="77777777" w:rsidR="00080F00" w:rsidRDefault="00080F0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74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87B3282" w14:textId="399C05CF" w:rsidR="00080F00" w:rsidRDefault="00080F0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94D6A88" w14:textId="3197A540" w:rsidR="00080F00" w:rsidRDefault="00080F0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9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9FCE448" w14:textId="21AB53EE" w:rsidR="00080F00" w:rsidRDefault="00080F00">
                                          <w:pPr>
                                            <w:spacing w:after="0" w:line="240" w:lineRule="auto"/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80F00" w14:paraId="40812DC3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942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F4B275F" w14:textId="77777777" w:rsidR="00080F00" w:rsidRDefault="00080F0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74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1325F79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Mr R Simmons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4857773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24/02/2021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F447675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23/02/2025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C561B7" w14:textId="77777777" w:rsidR="00080F00" w:rsidRDefault="00080F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9928B09" w14:textId="77777777" w:rsidR="00080F00" w:rsidRDefault="00080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80F00" w14:paraId="34525AB9" w14:textId="77777777">
                          <w:trPr>
                            <w:trHeight w:val="111"/>
                          </w:trPr>
                          <w:tc>
                            <w:tcPr>
                              <w:tcW w:w="2012" w:type="dxa"/>
                              <w:vMerge/>
                              <w:tcBorders>
                                <w:top w:val="nil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ABDC6" w14:textId="77777777" w:rsidR="00080F00" w:rsidRDefault="00080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F53A2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84DB0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247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918A1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29B19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4FA46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</w:tr>
                        <w:tr w:rsidR="006B2BA8" w14:paraId="0E398124" w14:textId="77777777" w:rsidTr="006B2BA8">
                          <w:trPr>
                            <w:trHeight w:val="262"/>
                          </w:trPr>
                          <w:tc>
                            <w:tcPr>
                              <w:tcW w:w="2012" w:type="dxa"/>
                              <w:vMerge w:val="restart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nil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F3875" w14:textId="77777777" w:rsidR="00080F00" w:rsidRDefault="006B2BA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Staff</w:t>
                              </w: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5C4C3" w14:textId="77777777" w:rsidR="00080F00" w:rsidRDefault="006B2BA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ahoma" w:eastAsia="Tahoma" w:hAnsi="Tahoma"/>
                                  <w:color w:val="4D4D4D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42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96"/>
                              </w:tblGrid>
                              <w:tr w:rsidR="00080F00" w14:paraId="247C82F0" w14:textId="77777777">
                                <w:trPr>
                                  <w:trHeight w:val="340"/>
                                </w:trPr>
                                <w:tc>
                                  <w:tcPr>
                                    <w:tcW w:w="7131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1"/>
                                      <w:gridCol w:w="2449"/>
                                      <w:gridCol w:w="1413"/>
                                      <w:gridCol w:w="1295"/>
                                    </w:tblGrid>
                                    <w:tr w:rsidR="00080F00" w14:paraId="2E686C78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942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AEA21AA" w14:textId="77777777" w:rsidR="00080F00" w:rsidRDefault="006B2BA8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74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31A52C5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Miss E Bell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3E62B80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02/06/2020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7" w:type="dxa"/>
                                          <w:tcBorders>
                                            <w:top w:val="single" w:sz="7" w:space="0" w:color="E5E5E5"/>
                                            <w:left w:val="single" w:sz="7" w:space="0" w:color="E5E5E5"/>
                                            <w:bottom w:val="single" w:sz="7" w:space="0" w:color="E5E5E5"/>
                                            <w:right w:val="single" w:sz="7" w:space="0" w:color="E5E5E5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01FC8D6" w14:textId="77777777" w:rsidR="00080F00" w:rsidRDefault="006B2BA8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Tahoma" w:eastAsia="Tahoma" w:hAnsi="Tahoma"/>
                                              <w:color w:val="4D4D4D"/>
                                            </w:rPr>
                                            <w:t>01/06/2024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716104E" w14:textId="77777777" w:rsidR="00080F00" w:rsidRDefault="00080F0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7B7FBBD" w14:textId="77777777" w:rsidR="00080F00" w:rsidRDefault="00080F0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80F00" w14:paraId="4983B3A4" w14:textId="77777777">
                          <w:trPr>
                            <w:trHeight w:val="111"/>
                          </w:trPr>
                          <w:tc>
                            <w:tcPr>
                              <w:tcW w:w="2012" w:type="dxa"/>
                              <w:vMerge/>
                              <w:tcBorders>
                                <w:top w:val="nil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BFD92" w14:textId="77777777" w:rsidR="00080F00" w:rsidRDefault="00080F0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BAC6B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942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271AB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2474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F7D12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DEE1D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297" w:type="dxa"/>
                              <w:tcBorders>
                                <w:top w:val="single" w:sz="7" w:space="0" w:color="E5E5E5"/>
                                <w:left w:val="single" w:sz="7" w:space="0" w:color="E5E5E5"/>
                                <w:bottom w:val="single" w:sz="7" w:space="0" w:color="E5E5E5"/>
                                <w:right w:val="single" w:sz="7" w:space="0" w:color="E5E5E5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48874" w14:textId="77777777" w:rsidR="00080F00" w:rsidRDefault="00080F00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</w:tr>
                      </w:tbl>
                      <w:p w14:paraId="5C8F6AD3" w14:textId="77777777" w:rsidR="00080F00" w:rsidRDefault="00080F0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0" w:type="dxa"/>
                      </w:tcPr>
                      <w:p w14:paraId="05020F1A" w14:textId="77777777" w:rsidR="00080F00" w:rsidRDefault="00080F0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9F6FFBD" w14:textId="77777777" w:rsidR="00080F00" w:rsidRDefault="00080F00">
                  <w:pPr>
                    <w:spacing w:after="0" w:line="240" w:lineRule="auto"/>
                  </w:pPr>
                </w:p>
              </w:tc>
            </w:tr>
          </w:tbl>
          <w:p w14:paraId="074B4908" w14:textId="77777777" w:rsidR="00080F00" w:rsidRDefault="00080F00">
            <w:pPr>
              <w:spacing w:after="0" w:line="240" w:lineRule="auto"/>
            </w:pPr>
          </w:p>
        </w:tc>
      </w:tr>
    </w:tbl>
    <w:p w14:paraId="2F7B0E64" w14:textId="77777777" w:rsidR="00080F00" w:rsidRDefault="00080F00">
      <w:pPr>
        <w:spacing w:after="0" w:line="240" w:lineRule="auto"/>
      </w:pPr>
    </w:p>
    <w:sectPr w:rsidR="00080F00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00"/>
    <w:rsid w:val="00080F00"/>
    <w:rsid w:val="00236498"/>
    <w:rsid w:val="006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27A5"/>
  <w15:docId w15:val="{2DADEC87-F5DA-4E06-A3CF-D8CA5F3D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Body Details No Address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Body Details No Address</dc:title>
  <dc:creator>Emma Winstanley</dc:creator>
  <dc:description/>
  <cp:lastModifiedBy>alonghorne@Kingstreet.internal</cp:lastModifiedBy>
  <cp:revision>2</cp:revision>
  <dcterms:created xsi:type="dcterms:W3CDTF">2021-05-07T14:19:00Z</dcterms:created>
  <dcterms:modified xsi:type="dcterms:W3CDTF">2021-05-07T14:19:00Z</dcterms:modified>
</cp:coreProperties>
</file>